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3" w:rsidRDefault="009E7173" w:rsidP="009E7173">
      <w:pPr>
        <w:spacing w:line="360" w:lineRule="auto"/>
        <w:rPr>
          <w:b/>
          <w:sz w:val="24"/>
          <w:szCs w:val="24"/>
        </w:rPr>
      </w:pPr>
    </w:p>
    <w:p w:rsidR="009E7173" w:rsidRPr="00CE3A5B" w:rsidRDefault="009E7173" w:rsidP="009E7173">
      <w:pPr>
        <w:jc w:val="center"/>
        <w:rPr>
          <w:b/>
          <w:sz w:val="28"/>
          <w:szCs w:val="28"/>
        </w:rPr>
      </w:pPr>
      <w:r w:rsidRPr="00CE3A5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HIVALIK PUBLIC SCHOOL, PATIALA</w:t>
      </w:r>
      <w:r w:rsidRPr="00CE3A5B">
        <w:rPr>
          <w:b/>
          <w:sz w:val="28"/>
          <w:szCs w:val="28"/>
        </w:rPr>
        <w:t xml:space="preserve">                           </w:t>
      </w:r>
    </w:p>
    <w:p w:rsidR="009E7173" w:rsidRPr="00CE3A5B" w:rsidRDefault="009E7173" w:rsidP="009E7173">
      <w:pPr>
        <w:jc w:val="center"/>
        <w:rPr>
          <w:b/>
          <w:sz w:val="28"/>
          <w:szCs w:val="28"/>
        </w:rPr>
      </w:pPr>
      <w:r w:rsidRPr="00CE3A5B">
        <w:rPr>
          <w:b/>
          <w:sz w:val="28"/>
          <w:szCs w:val="28"/>
        </w:rPr>
        <w:t>PLANNER FOR</w:t>
      </w:r>
      <w:r>
        <w:rPr>
          <w:b/>
          <w:sz w:val="28"/>
          <w:szCs w:val="28"/>
        </w:rPr>
        <w:t xml:space="preserve"> THE MONTH OF APRIL AND MAY 2019</w:t>
      </w:r>
    </w:p>
    <w:p w:rsidR="009E7173" w:rsidRPr="00CE3A5B" w:rsidRDefault="009E7173" w:rsidP="009E7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bookmarkStart w:id="0" w:name="_GoBack"/>
      <w:bookmarkEnd w:id="0"/>
      <w:r>
        <w:rPr>
          <w:b/>
          <w:sz w:val="28"/>
          <w:szCs w:val="28"/>
        </w:rPr>
        <w:t>1</w:t>
      </w:r>
    </w:p>
    <w:p w:rsidR="009E7173" w:rsidRPr="00CE3A5B" w:rsidRDefault="009E7173" w:rsidP="009E7173">
      <w:pPr>
        <w:rPr>
          <w:b/>
          <w:sz w:val="28"/>
          <w:szCs w:val="28"/>
        </w:rPr>
      </w:pPr>
    </w:p>
    <w:p w:rsidR="009E7173" w:rsidRPr="002F0397" w:rsidRDefault="009E7173" w:rsidP="009E7173">
      <w:pPr>
        <w:rPr>
          <w:b/>
          <w:sz w:val="24"/>
          <w:szCs w:val="24"/>
        </w:rPr>
      </w:pPr>
      <w:r w:rsidRPr="002F0397">
        <w:rPr>
          <w:b/>
          <w:sz w:val="24"/>
          <w:szCs w:val="24"/>
        </w:rPr>
        <w:t>Dear Parent</w:t>
      </w:r>
    </w:p>
    <w:p w:rsidR="009E7173" w:rsidRPr="001869D0" w:rsidRDefault="009E7173" w:rsidP="009E7173">
      <w:pPr>
        <w:tabs>
          <w:tab w:val="left" w:pos="0"/>
        </w:tabs>
        <w:ind w:left="-270" w:right="-90"/>
        <w:rPr>
          <w:sz w:val="24"/>
          <w:szCs w:val="24"/>
        </w:rPr>
      </w:pPr>
      <w:r w:rsidRPr="001869D0">
        <w:rPr>
          <w:sz w:val="24"/>
          <w:szCs w:val="24"/>
        </w:rPr>
        <w:t>We</w:t>
      </w:r>
      <w:r>
        <w:rPr>
          <w:sz w:val="24"/>
          <w:szCs w:val="24"/>
        </w:rPr>
        <w:t xml:space="preserve"> look forward to session 2019-20</w:t>
      </w:r>
      <w:r w:rsidRPr="001869D0">
        <w:rPr>
          <w:sz w:val="24"/>
          <w:szCs w:val="24"/>
        </w:rPr>
        <w:t xml:space="preserve"> and assure that it shall be a great learning experience for the young o</w:t>
      </w:r>
      <w:r>
        <w:rPr>
          <w:sz w:val="24"/>
          <w:szCs w:val="24"/>
        </w:rPr>
        <w:t xml:space="preserve">nes who will be coming to class </w:t>
      </w:r>
      <w:r w:rsidR="00A906DD">
        <w:rPr>
          <w:sz w:val="24"/>
          <w:szCs w:val="24"/>
        </w:rPr>
        <w:t>1</w:t>
      </w:r>
      <w:r w:rsidRPr="001869D0">
        <w:rPr>
          <w:sz w:val="24"/>
          <w:szCs w:val="24"/>
        </w:rPr>
        <w:t>.  We</w:t>
      </w:r>
      <w:r>
        <w:rPr>
          <w:sz w:val="24"/>
          <w:szCs w:val="24"/>
        </w:rPr>
        <w:t xml:space="preserve"> welcome them and w</w:t>
      </w:r>
      <w:r w:rsidRPr="001869D0">
        <w:rPr>
          <w:sz w:val="24"/>
          <w:szCs w:val="24"/>
        </w:rPr>
        <w:t>ish them all the best.</w:t>
      </w:r>
    </w:p>
    <w:p w:rsidR="009E7173" w:rsidRDefault="009E7173" w:rsidP="009E7173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ACTIVITY PLANNER</w:t>
      </w:r>
    </w:p>
    <w:p w:rsidR="009E7173" w:rsidRPr="001869D0" w:rsidRDefault="009E7173" w:rsidP="009E7173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1869D0">
        <w:rPr>
          <w:b/>
          <w:i/>
          <w:sz w:val="24"/>
          <w:szCs w:val="24"/>
          <w:u w:val="single"/>
        </w:rPr>
        <w:t>APRIL</w:t>
      </w:r>
    </w:p>
    <w:p w:rsidR="009E7173" w:rsidRPr="009E7173" w:rsidRDefault="009E7173" w:rsidP="009E7173">
      <w:pPr>
        <w:pStyle w:val="ListParagraph"/>
        <w:spacing w:line="360" w:lineRule="auto"/>
        <w:rPr>
          <w:sz w:val="24"/>
          <w:szCs w:val="24"/>
        </w:rPr>
      </w:pPr>
    </w:p>
    <w:p w:rsidR="009E7173" w:rsidRPr="00030AC0" w:rsidRDefault="009E7173" w:rsidP="009E71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WORLD HEALTH DAY: (April 7, 2019) Saturday. </w:t>
      </w:r>
    </w:p>
    <w:p w:rsidR="009E7173" w:rsidRPr="005718CD" w:rsidRDefault="009E7173" w:rsidP="009E71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FOUNDER'S DAY </w:t>
      </w:r>
      <w:proofErr w:type="gramStart"/>
      <w:r>
        <w:rPr>
          <w:b/>
          <w:sz w:val="24"/>
          <w:szCs w:val="24"/>
        </w:rPr>
        <w:t>CELEBRATIONS</w:t>
      </w:r>
      <w:r w:rsidRPr="00724F57"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>(April 12, 2019) Thursday</w:t>
      </w:r>
      <w:r>
        <w:rPr>
          <w:sz w:val="24"/>
          <w:szCs w:val="24"/>
        </w:rPr>
        <w:t xml:space="preserve"> .</w:t>
      </w:r>
      <w:r w:rsidRPr="001869D0">
        <w:rPr>
          <w:sz w:val="24"/>
          <w:szCs w:val="24"/>
        </w:rPr>
        <w:t>S</w:t>
      </w:r>
      <w:r>
        <w:rPr>
          <w:sz w:val="24"/>
          <w:szCs w:val="24"/>
        </w:rPr>
        <w:t>pecial Assembly will be held.</w:t>
      </w:r>
    </w:p>
    <w:p w:rsidR="009E7173" w:rsidRDefault="009E7173" w:rsidP="009E71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SEED GERMINATION(April 19, 2019) Friday</w:t>
      </w:r>
      <w:r>
        <w:rPr>
          <w:sz w:val="24"/>
          <w:szCs w:val="24"/>
        </w:rPr>
        <w:t>: S Seed germination activity will be held</w:t>
      </w:r>
    </w:p>
    <w:p w:rsidR="009E7173" w:rsidRPr="00592FCB" w:rsidRDefault="009E7173" w:rsidP="009E7173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COLOURING COMPETITION</w:t>
      </w:r>
      <w:r w:rsidRPr="005718CD">
        <w:rPr>
          <w:b/>
          <w:bCs/>
          <w:sz w:val="24"/>
          <w:szCs w:val="24"/>
        </w:rPr>
        <w:t xml:space="preserve"> (April</w:t>
      </w:r>
      <w:r>
        <w:rPr>
          <w:b/>
          <w:bCs/>
          <w:sz w:val="24"/>
          <w:szCs w:val="24"/>
        </w:rPr>
        <w:t xml:space="preserve"> 20, 2019</w:t>
      </w:r>
      <w:r w:rsidRPr="005718C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Saturday: Intersection </w:t>
      </w:r>
      <w:proofErr w:type="spellStart"/>
      <w:r>
        <w:rPr>
          <w:b/>
          <w:bCs/>
          <w:sz w:val="24"/>
          <w:szCs w:val="24"/>
        </w:rPr>
        <w:t>colouring</w:t>
      </w:r>
      <w:proofErr w:type="spellEnd"/>
      <w:r>
        <w:rPr>
          <w:b/>
          <w:bCs/>
          <w:sz w:val="24"/>
          <w:szCs w:val="24"/>
        </w:rPr>
        <w:t xml:space="preserve"> competition will be held.</w:t>
      </w:r>
    </w:p>
    <w:p w:rsidR="009E7173" w:rsidRDefault="009E7173" w:rsidP="009E71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69D0">
        <w:rPr>
          <w:b/>
          <w:sz w:val="24"/>
          <w:szCs w:val="24"/>
        </w:rPr>
        <w:t>EARTH DAY</w:t>
      </w:r>
      <w:r>
        <w:rPr>
          <w:b/>
          <w:sz w:val="24"/>
          <w:szCs w:val="24"/>
        </w:rPr>
        <w:t xml:space="preserve"> CELEBRATIONS (April20</w:t>
      </w:r>
      <w:proofErr w:type="gramStart"/>
      <w:r w:rsidRPr="001869D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2019</w:t>
      </w:r>
      <w:proofErr w:type="gramEnd"/>
      <w:r w:rsidRPr="001869D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Saturday</w:t>
      </w:r>
      <w:r>
        <w:rPr>
          <w:sz w:val="24"/>
          <w:szCs w:val="24"/>
        </w:rPr>
        <w:t>: Special Assembly will be held.</w:t>
      </w:r>
    </w:p>
    <w:p w:rsidR="009E7173" w:rsidRDefault="009E7173" w:rsidP="009E71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69D0">
        <w:rPr>
          <w:b/>
          <w:sz w:val="24"/>
          <w:szCs w:val="24"/>
        </w:rPr>
        <w:t>WORLD BOOK DAY (</w:t>
      </w:r>
      <w:r>
        <w:rPr>
          <w:b/>
          <w:sz w:val="24"/>
          <w:szCs w:val="24"/>
        </w:rPr>
        <w:t xml:space="preserve">April 23, 2019) Monday: </w:t>
      </w:r>
      <w:r>
        <w:rPr>
          <w:sz w:val="24"/>
          <w:szCs w:val="24"/>
        </w:rPr>
        <w:t>Book mark making activity will be held.</w:t>
      </w:r>
    </w:p>
    <w:p w:rsidR="009E7173" w:rsidRPr="00402504" w:rsidRDefault="009E7173" w:rsidP="009E71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SHOW AND TELL ACTIVITY (April 26,2019 )  Friday</w:t>
      </w:r>
    </w:p>
    <w:p w:rsidR="009E7173" w:rsidRPr="003A4B49" w:rsidRDefault="009E7173" w:rsidP="009E7173">
      <w:pPr>
        <w:pStyle w:val="ListParagraph"/>
        <w:spacing w:line="360" w:lineRule="auto"/>
        <w:jc w:val="center"/>
        <w:rPr>
          <w:rFonts w:cs="Times New Roman"/>
          <w:b/>
          <w:i/>
          <w:sz w:val="24"/>
          <w:szCs w:val="24"/>
          <w:u w:val="single"/>
        </w:rPr>
      </w:pPr>
      <w:r w:rsidRPr="001869D0">
        <w:rPr>
          <w:rFonts w:cs="Times New Roman"/>
          <w:b/>
          <w:i/>
          <w:sz w:val="24"/>
          <w:szCs w:val="24"/>
          <w:u w:val="single"/>
        </w:rPr>
        <w:t>MAY</w:t>
      </w:r>
    </w:p>
    <w:p w:rsidR="009E7173" w:rsidRDefault="009E7173" w:rsidP="009E71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07F9">
        <w:rPr>
          <w:b/>
          <w:sz w:val="24"/>
          <w:szCs w:val="24"/>
        </w:rPr>
        <w:t>LABOUR DAY (MAY 1, 2019) Wednesday:</w:t>
      </w:r>
      <w:r>
        <w:rPr>
          <w:sz w:val="24"/>
          <w:szCs w:val="24"/>
        </w:rPr>
        <w:t xml:space="preserve"> Card making for our helpers will be </w:t>
      </w:r>
      <w:proofErr w:type="gramStart"/>
      <w:r>
        <w:rPr>
          <w:sz w:val="24"/>
          <w:szCs w:val="24"/>
        </w:rPr>
        <w:t>done .</w:t>
      </w:r>
      <w:proofErr w:type="gramEnd"/>
    </w:p>
    <w:p w:rsidR="009E7173" w:rsidRPr="006639E6" w:rsidRDefault="009E7173" w:rsidP="009E71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ENGLISH CALLIGRAPHY (May 8, 2019) Wednesday: </w:t>
      </w:r>
      <w:r>
        <w:rPr>
          <w:sz w:val="24"/>
          <w:szCs w:val="24"/>
        </w:rPr>
        <w:t>Inter section competition will be held</w:t>
      </w:r>
    </w:p>
    <w:p w:rsidR="009E7173" w:rsidRPr="000065B5" w:rsidRDefault="009E7173" w:rsidP="009E71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869D0">
        <w:rPr>
          <w:b/>
          <w:sz w:val="24"/>
          <w:szCs w:val="24"/>
        </w:rPr>
        <w:t>MOTHER’S DAY (May</w:t>
      </w:r>
      <w:r>
        <w:rPr>
          <w:b/>
          <w:sz w:val="24"/>
          <w:szCs w:val="24"/>
        </w:rPr>
        <w:t>8</w:t>
      </w:r>
      <w:r w:rsidRPr="001869D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2019) Wednesd</w:t>
      </w:r>
      <w:r w:rsidRPr="001869D0">
        <w:rPr>
          <w:b/>
          <w:sz w:val="24"/>
          <w:szCs w:val="24"/>
        </w:rPr>
        <w:t>ay: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Card Making activity</w:t>
      </w:r>
      <w:r w:rsidRPr="001869D0">
        <w:rPr>
          <w:sz w:val="24"/>
          <w:szCs w:val="24"/>
        </w:rPr>
        <w:t xml:space="preserve"> will be held</w:t>
      </w:r>
      <w:proofErr w:type="gramStart"/>
      <w:r w:rsidRPr="001869D0">
        <w:rPr>
          <w:sz w:val="24"/>
          <w:szCs w:val="24"/>
        </w:rPr>
        <w:t>.</w:t>
      </w:r>
      <w:r w:rsidRPr="000065B5">
        <w:rPr>
          <w:sz w:val="24"/>
          <w:szCs w:val="24"/>
        </w:rPr>
        <w:t>.</w:t>
      </w:r>
      <w:proofErr w:type="gramEnd"/>
    </w:p>
    <w:p w:rsidR="009E7173" w:rsidRPr="003A4B49" w:rsidRDefault="009E7173" w:rsidP="009E71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TECHNOLOGY </w:t>
      </w:r>
      <w:proofErr w:type="gramStart"/>
      <w:r>
        <w:rPr>
          <w:b/>
          <w:bCs/>
          <w:sz w:val="24"/>
          <w:szCs w:val="24"/>
        </w:rPr>
        <w:t>DAY  (</w:t>
      </w:r>
      <w:proofErr w:type="gramEnd"/>
      <w:r>
        <w:rPr>
          <w:b/>
          <w:bCs/>
          <w:sz w:val="24"/>
          <w:szCs w:val="24"/>
        </w:rPr>
        <w:t xml:space="preserve"> MAY 10,2019) Friday: Computer making activity will be held.</w:t>
      </w:r>
    </w:p>
    <w:p w:rsidR="009E7173" w:rsidRPr="004C3636" w:rsidRDefault="009E7173" w:rsidP="009E7173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LEMONADE DAY ( May 16, 2019) THURSDAY</w:t>
      </w:r>
    </w:p>
    <w:p w:rsidR="009E7173" w:rsidRPr="004C3636" w:rsidRDefault="009E7173" w:rsidP="009E7173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TELECOMMUNICATION DAY (MAY 17, 2019) FRIDAY</w:t>
      </w:r>
    </w:p>
    <w:p w:rsidR="009E7173" w:rsidRPr="004C3636" w:rsidRDefault="009E7173" w:rsidP="009E7173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FANCY DRESS COMPETITION (23 MAY, 2019) THURSDAY</w:t>
      </w:r>
    </w:p>
    <w:p w:rsidR="009E7173" w:rsidRPr="00592FCB" w:rsidRDefault="009E7173" w:rsidP="009E7173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COMMUNITY LUNCH AND CLOSING DAY CELEBRATIONS(24 MAY, 2019) FRIDAY</w:t>
      </w:r>
    </w:p>
    <w:p w:rsidR="009E7173" w:rsidRDefault="009E7173" w:rsidP="009E7173">
      <w:pPr>
        <w:jc w:val="both"/>
        <w:rPr>
          <w:b/>
          <w:i/>
          <w:sz w:val="28"/>
          <w:szCs w:val="28"/>
          <w:u w:val="single"/>
        </w:rPr>
      </w:pPr>
      <w:r w:rsidRPr="00592FCB">
        <w:rPr>
          <w:b/>
          <w:sz w:val="28"/>
          <w:szCs w:val="28"/>
        </w:rPr>
        <w:t>Parent Teacher Meeting on May25</w:t>
      </w:r>
      <w:proofErr w:type="gramStart"/>
      <w:r w:rsidRPr="00592FCB">
        <w:rPr>
          <w:b/>
          <w:sz w:val="28"/>
          <w:szCs w:val="28"/>
        </w:rPr>
        <w:t>,2019</w:t>
      </w:r>
      <w:proofErr w:type="gramEnd"/>
      <w:r w:rsidRPr="00592FCB">
        <w:rPr>
          <w:b/>
          <w:sz w:val="28"/>
          <w:szCs w:val="28"/>
        </w:rPr>
        <w:t xml:space="preserve"> (Saturday)</w:t>
      </w:r>
    </w:p>
    <w:p w:rsidR="009E7173" w:rsidRDefault="009E7173" w:rsidP="009E7173">
      <w:pPr>
        <w:jc w:val="both"/>
        <w:rPr>
          <w:b/>
          <w:iCs/>
          <w:noProof/>
          <w:sz w:val="24"/>
          <w:szCs w:val="24"/>
        </w:rPr>
      </w:pPr>
      <w:r w:rsidRPr="00D66071">
        <w:rPr>
          <w:rFonts w:ascii="Arial Black" w:hAnsi="Arial Black"/>
          <w:b/>
          <w:iCs/>
          <w:noProof/>
          <w:sz w:val="24"/>
          <w:szCs w:val="24"/>
        </w:rPr>
        <w:t>Summer Break:- May</w:t>
      </w:r>
      <w:r>
        <w:rPr>
          <w:rFonts w:ascii="Arial Black" w:hAnsi="Arial Black"/>
          <w:b/>
          <w:iCs/>
          <w:noProof/>
          <w:sz w:val="24"/>
          <w:szCs w:val="24"/>
        </w:rPr>
        <w:t xml:space="preserve"> 26, 2019 to </w:t>
      </w:r>
      <w:r w:rsidRPr="00D66071">
        <w:rPr>
          <w:rFonts w:ascii="Arial Black" w:hAnsi="Arial Black"/>
          <w:b/>
          <w:iCs/>
          <w:noProof/>
          <w:sz w:val="24"/>
          <w:szCs w:val="24"/>
        </w:rPr>
        <w:t xml:space="preserve"> July</w:t>
      </w:r>
      <w:r>
        <w:rPr>
          <w:rFonts w:ascii="Arial Black" w:hAnsi="Arial Black"/>
          <w:b/>
          <w:iCs/>
          <w:noProof/>
          <w:sz w:val="24"/>
          <w:szCs w:val="24"/>
        </w:rPr>
        <w:t xml:space="preserve"> 2,2019 </w:t>
      </w:r>
      <w:r>
        <w:rPr>
          <w:b/>
          <w:iCs/>
          <w:noProof/>
          <w:sz w:val="24"/>
          <w:szCs w:val="24"/>
        </w:rPr>
        <w:t>(School Reopens on July 3,2019)</w:t>
      </w:r>
    </w:p>
    <w:p w:rsidR="00112864" w:rsidRDefault="00112864">
      <w:pPr>
        <w:spacing w:before="5" w:line="180" w:lineRule="exact"/>
        <w:rPr>
          <w:sz w:val="18"/>
          <w:szCs w:val="18"/>
        </w:rPr>
      </w:pPr>
    </w:p>
    <w:p w:rsidR="00112864" w:rsidRDefault="00112864">
      <w:pPr>
        <w:spacing w:line="200" w:lineRule="exact"/>
      </w:pPr>
    </w:p>
    <w:p w:rsidR="00112864" w:rsidRDefault="009E7173">
      <w:pPr>
        <w:spacing w:line="359" w:lineRule="auto"/>
        <w:ind w:left="1032" w:right="29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Cs/>
          <w:spacing w:val="-1"/>
          <w:sz w:val="24"/>
          <w:szCs w:val="24"/>
          <w:u w:val="thick" w:color="000000"/>
        </w:rPr>
        <w:t>I</w:t>
      </w:r>
      <w:r w:rsidR="00E52397">
        <w:rPr>
          <w:rFonts w:ascii="Calibri" w:eastAsia="Calibri" w:hAnsi="Calibri" w:cs="Calibri"/>
          <w:b/>
          <w:i/>
          <w:spacing w:val="-1"/>
          <w:sz w:val="24"/>
          <w:szCs w:val="24"/>
          <w:u w:val="thick" w:color="000000"/>
        </w:rPr>
        <w:t>m</w:t>
      </w:r>
      <w:r w:rsidR="00E52397"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>p</w:t>
      </w:r>
      <w:r w:rsidR="00E52397">
        <w:rPr>
          <w:rFonts w:ascii="Calibri" w:eastAsia="Calibri" w:hAnsi="Calibri" w:cs="Calibri"/>
          <w:b/>
          <w:i/>
          <w:spacing w:val="1"/>
          <w:sz w:val="24"/>
          <w:szCs w:val="24"/>
          <w:u w:val="thick" w:color="000000"/>
        </w:rPr>
        <w:t>o</w:t>
      </w:r>
      <w:r w:rsidR="00E52397"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>rt</w:t>
      </w:r>
      <w:r w:rsidR="00E52397">
        <w:rPr>
          <w:rFonts w:ascii="Calibri" w:eastAsia="Calibri" w:hAnsi="Calibri" w:cs="Calibri"/>
          <w:b/>
          <w:i/>
          <w:spacing w:val="1"/>
          <w:sz w:val="24"/>
          <w:szCs w:val="24"/>
          <w:u w:val="thick" w:color="000000"/>
        </w:rPr>
        <w:t>a</w:t>
      </w:r>
      <w:r w:rsidR="00E52397"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>nt</w:t>
      </w:r>
      <w:r w:rsidR="00E52397">
        <w:rPr>
          <w:rFonts w:ascii="Calibri" w:eastAsia="Calibri" w:hAnsi="Calibri" w:cs="Calibri"/>
          <w:b/>
          <w:i/>
          <w:spacing w:val="-1"/>
          <w:sz w:val="24"/>
          <w:szCs w:val="24"/>
          <w:u w:val="thick" w:color="000000"/>
        </w:rPr>
        <w:t xml:space="preserve"> </w:t>
      </w:r>
      <w:r w:rsidR="00E52397"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>G</w:t>
      </w:r>
      <w:r w:rsidR="00E52397">
        <w:rPr>
          <w:rFonts w:ascii="Calibri" w:eastAsia="Calibri" w:hAnsi="Calibri" w:cs="Calibri"/>
          <w:b/>
          <w:i/>
          <w:spacing w:val="-1"/>
          <w:sz w:val="24"/>
          <w:szCs w:val="24"/>
          <w:u w:val="thick" w:color="000000"/>
        </w:rPr>
        <w:t>u</w:t>
      </w:r>
      <w:r w:rsidR="00E52397">
        <w:rPr>
          <w:rFonts w:ascii="Calibri" w:eastAsia="Calibri" w:hAnsi="Calibri" w:cs="Calibri"/>
          <w:b/>
          <w:i/>
          <w:spacing w:val="1"/>
          <w:sz w:val="24"/>
          <w:szCs w:val="24"/>
          <w:u w:val="thick" w:color="000000"/>
        </w:rPr>
        <w:t>i</w:t>
      </w:r>
      <w:r w:rsidR="00E52397"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>de</w:t>
      </w:r>
      <w:r w:rsidR="00E52397">
        <w:rPr>
          <w:rFonts w:ascii="Calibri" w:eastAsia="Calibri" w:hAnsi="Calibri" w:cs="Calibri"/>
          <w:b/>
          <w:i/>
          <w:spacing w:val="-1"/>
          <w:sz w:val="24"/>
          <w:szCs w:val="24"/>
          <w:u w:val="thick" w:color="000000"/>
        </w:rPr>
        <w:t>l</w:t>
      </w:r>
      <w:r w:rsidR="00E52397">
        <w:rPr>
          <w:rFonts w:ascii="Calibri" w:eastAsia="Calibri" w:hAnsi="Calibri" w:cs="Calibri"/>
          <w:b/>
          <w:i/>
          <w:spacing w:val="1"/>
          <w:sz w:val="24"/>
          <w:szCs w:val="24"/>
          <w:u w:val="thick" w:color="000000"/>
        </w:rPr>
        <w:t>i</w:t>
      </w:r>
      <w:r w:rsidR="00E52397"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>nes</w:t>
      </w:r>
      <w:r w:rsidR="00E52397">
        <w:rPr>
          <w:rFonts w:ascii="Calibri" w:eastAsia="Calibri" w:hAnsi="Calibri" w:cs="Calibri"/>
          <w:b/>
          <w:i/>
          <w:spacing w:val="-1"/>
          <w:sz w:val="24"/>
          <w:szCs w:val="24"/>
          <w:u w:val="thick" w:color="000000"/>
        </w:rPr>
        <w:t xml:space="preserve"> </w:t>
      </w:r>
      <w:r w:rsidR="00E52397">
        <w:rPr>
          <w:rFonts w:ascii="Calibri" w:eastAsia="Calibri" w:hAnsi="Calibri" w:cs="Calibri"/>
          <w:b/>
          <w:i/>
          <w:spacing w:val="1"/>
          <w:sz w:val="24"/>
          <w:szCs w:val="24"/>
          <w:u w:val="thick" w:color="000000"/>
        </w:rPr>
        <w:t>f</w:t>
      </w:r>
      <w:r w:rsidR="00E52397"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>or</w:t>
      </w:r>
      <w:r w:rsidR="00E52397">
        <w:rPr>
          <w:rFonts w:ascii="Calibri" w:eastAsia="Calibri" w:hAnsi="Calibri" w:cs="Calibri"/>
          <w:b/>
          <w:i/>
          <w:spacing w:val="-2"/>
          <w:sz w:val="24"/>
          <w:szCs w:val="24"/>
          <w:u w:val="thick" w:color="000000"/>
        </w:rPr>
        <w:t xml:space="preserve"> </w:t>
      </w:r>
      <w:r w:rsidR="00E52397"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>Parents</w:t>
      </w:r>
    </w:p>
    <w:p w:rsidR="00112864" w:rsidRDefault="00E52397">
      <w:pPr>
        <w:spacing w:line="300" w:lineRule="exact"/>
        <w:ind w:left="1032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‘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Stud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nt’</w:t>
      </w:r>
    </w:p>
    <w:p w:rsidR="00112864" w:rsidRDefault="00112864">
      <w:pPr>
        <w:spacing w:before="9" w:line="140" w:lineRule="exact"/>
        <w:rPr>
          <w:sz w:val="14"/>
          <w:szCs w:val="14"/>
        </w:rPr>
      </w:pPr>
    </w:p>
    <w:p w:rsidR="00112864" w:rsidRDefault="00E52397">
      <w:pPr>
        <w:ind w:left="121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proofErr w:type="gram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112864" w:rsidRDefault="00112864">
      <w:pPr>
        <w:spacing w:before="5" w:line="140" w:lineRule="exact"/>
        <w:rPr>
          <w:sz w:val="14"/>
          <w:szCs w:val="14"/>
        </w:rPr>
      </w:pPr>
    </w:p>
    <w:p w:rsidR="00112864" w:rsidRDefault="00E52397">
      <w:pPr>
        <w:ind w:left="1032"/>
        <w:rPr>
          <w:rFonts w:ascii="Calibri" w:eastAsia="Calibri" w:hAnsi="Calibri" w:cs="Calibri"/>
          <w:sz w:val="24"/>
          <w:szCs w:val="24"/>
        </w:rPr>
      </w:pP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12864" w:rsidRDefault="00112864">
      <w:pPr>
        <w:spacing w:before="5" w:line="140" w:lineRule="exact"/>
        <w:rPr>
          <w:sz w:val="14"/>
          <w:szCs w:val="14"/>
        </w:rPr>
      </w:pPr>
    </w:p>
    <w:p w:rsidR="00112864" w:rsidRDefault="00E52397">
      <w:pPr>
        <w:spacing w:line="356" w:lineRule="auto"/>
        <w:ind w:left="1212" w:right="72" w:hanging="180"/>
        <w:rPr>
          <w:rFonts w:ascii="Calibri" w:eastAsia="Calibri" w:hAnsi="Calibri" w:cs="Calibri"/>
          <w:sz w:val="24"/>
          <w:szCs w:val="24"/>
        </w:rPr>
      </w:pP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Punc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very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112864" w:rsidRDefault="00E52397">
      <w:pPr>
        <w:spacing w:before="2"/>
        <w:ind w:left="1032"/>
        <w:rPr>
          <w:rFonts w:ascii="Calibri" w:eastAsia="Calibri" w:hAnsi="Calibri" w:cs="Calibri"/>
          <w:sz w:val="24"/>
          <w:szCs w:val="24"/>
        </w:rPr>
        <w:sectPr w:rsidR="00112864" w:rsidSect="009A1742">
          <w:type w:val="continuous"/>
          <w:pgSz w:w="12240" w:h="15840"/>
          <w:pgMar w:top="200" w:right="340" w:bottom="280" w:left="426" w:header="720" w:footer="720" w:gutter="0"/>
          <w:cols w:space="720"/>
        </w:sectPr>
      </w:pPr>
      <w:r>
        <w:rPr>
          <w:sz w:val="24"/>
          <w:szCs w:val="24"/>
        </w:rPr>
        <w:lastRenderedPageBreak/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 xml:space="preserve">e of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 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</w:p>
    <w:p w:rsidR="00112864" w:rsidRDefault="00112864">
      <w:pPr>
        <w:spacing w:before="9" w:line="140" w:lineRule="exact"/>
        <w:rPr>
          <w:sz w:val="14"/>
          <w:szCs w:val="14"/>
        </w:rPr>
      </w:pPr>
    </w:p>
    <w:p w:rsidR="00112864" w:rsidRDefault="00112864">
      <w:pPr>
        <w:spacing w:line="200" w:lineRule="exact"/>
      </w:pPr>
    </w:p>
    <w:p w:rsidR="00112864" w:rsidRDefault="00E52397">
      <w:pPr>
        <w:spacing w:line="580" w:lineRule="atLeast"/>
        <w:ind w:left="111" w:right="-5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ENGL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SH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112864" w:rsidRDefault="00E52397">
      <w:pPr>
        <w:spacing w:before="4"/>
        <w:rPr>
          <w:rFonts w:ascii="Calibri" w:eastAsia="Calibri" w:hAnsi="Calibri" w:cs="Calibri"/>
          <w:sz w:val="28"/>
          <w:szCs w:val="28"/>
        </w:rPr>
        <w:sectPr w:rsidR="00112864">
          <w:type w:val="continuous"/>
          <w:pgSz w:w="12240" w:h="15840"/>
          <w:pgMar w:top="200" w:right="260" w:bottom="280" w:left="700" w:header="720" w:footer="720" w:gutter="0"/>
          <w:cols w:num="2" w:space="720" w:equalWidth="0">
            <w:col w:w="1526" w:space="2570"/>
            <w:col w:w="7184"/>
          </w:cols>
        </w:sectPr>
      </w:pPr>
      <w:r>
        <w:br w:type="column"/>
      </w:r>
      <w:r>
        <w:rPr>
          <w:rFonts w:ascii="Calibri" w:eastAsia="Calibri" w:hAnsi="Calibri" w:cs="Calibri"/>
          <w:b/>
          <w:i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i/>
          <w:sz w:val="28"/>
          <w:szCs w:val="28"/>
        </w:rPr>
        <w:t>ADE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i/>
          <w:sz w:val="28"/>
          <w:szCs w:val="28"/>
        </w:rPr>
        <w:t>IC P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i/>
          <w:sz w:val="28"/>
          <w:szCs w:val="28"/>
        </w:rPr>
        <w:t>AN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i/>
          <w:sz w:val="28"/>
          <w:szCs w:val="28"/>
        </w:rPr>
        <w:t>ER</w:t>
      </w:r>
    </w:p>
    <w:p w:rsidR="00112864" w:rsidRDefault="00112864">
      <w:pPr>
        <w:spacing w:before="19" w:line="220" w:lineRule="exact"/>
        <w:rPr>
          <w:sz w:val="22"/>
          <w:szCs w:val="22"/>
        </w:rPr>
      </w:pPr>
    </w:p>
    <w:p w:rsidR="00112864" w:rsidRDefault="00E52397">
      <w:pPr>
        <w:spacing w:before="9"/>
        <w:ind w:left="47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he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on          </w:t>
      </w:r>
      <w:r>
        <w:rPr>
          <w:rFonts w:ascii="Calibri" w:eastAsia="Calibri" w:hAnsi="Calibri" w:cs="Calibri"/>
          <w:b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 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nd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 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</w:p>
    <w:p w:rsidR="00112864" w:rsidRDefault="00E52397">
      <w:pPr>
        <w:spacing w:before="51"/>
        <w:ind w:left="47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Voca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y                                     </w:t>
      </w:r>
      <w:r>
        <w:rPr>
          <w:rFonts w:ascii="Calibri" w:eastAsia="Calibri" w:hAnsi="Calibri" w:cs="Calibri"/>
          <w:b/>
          <w:spacing w:val="4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Play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ds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pg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0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,</w:t>
      </w:r>
      <w:r>
        <w:rPr>
          <w:rFonts w:ascii="Calibri" w:eastAsia="Calibri" w:hAnsi="Calibri" w:cs="Calibri"/>
          <w:b/>
          <w:sz w:val="28"/>
          <w:szCs w:val="28"/>
        </w:rPr>
        <w:t>17</w:t>
      </w:r>
      <w:proofErr w:type="gramEnd"/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&amp;</w:t>
      </w:r>
      <w:r>
        <w:rPr>
          <w:rFonts w:ascii="Calibri" w:eastAsia="Calibri" w:hAnsi="Calibri" w:cs="Calibri"/>
          <w:b/>
          <w:sz w:val="28"/>
          <w:szCs w:val="28"/>
        </w:rPr>
        <w:t>18 )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Spell it 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pg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10</w:t>
      </w:r>
    </w:p>
    <w:p w:rsidR="00112864" w:rsidRDefault="00E52397">
      <w:pPr>
        <w:spacing w:before="52"/>
        <w:ind w:left="83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&amp;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:rsidR="00112864" w:rsidRDefault="00E52397">
      <w:pPr>
        <w:spacing w:before="53"/>
        <w:ind w:left="47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ion                                       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-1and 2</w:t>
      </w:r>
    </w:p>
    <w:p w:rsidR="00112864" w:rsidRDefault="00112864">
      <w:pPr>
        <w:spacing w:before="9" w:line="240" w:lineRule="exact"/>
        <w:rPr>
          <w:sz w:val="24"/>
          <w:szCs w:val="24"/>
        </w:rPr>
      </w:pPr>
    </w:p>
    <w:p w:rsidR="00112864" w:rsidRDefault="00112864">
      <w:pPr>
        <w:spacing w:line="200" w:lineRule="exact"/>
      </w:pPr>
    </w:p>
    <w:p w:rsidR="00112864" w:rsidRDefault="00E52397">
      <w:pPr>
        <w:ind w:left="47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ng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:-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Make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es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:-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ee, bi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book,dog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,old</w:t>
      </w:r>
      <w:proofErr w:type="spellEnd"/>
    </w:p>
    <w:p w:rsidR="00112864" w:rsidRDefault="00E52397">
      <w:pPr>
        <w:spacing w:before="1"/>
        <w:ind w:left="89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 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few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es 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 xml:space="preserve">out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 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c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f</w:t>
      </w:r>
    </w:p>
    <w:p w:rsidR="00112864" w:rsidRDefault="00112864">
      <w:pPr>
        <w:spacing w:before="2" w:line="140" w:lineRule="exact"/>
        <w:rPr>
          <w:sz w:val="14"/>
          <w:szCs w:val="14"/>
        </w:rPr>
      </w:pPr>
    </w:p>
    <w:p w:rsidR="00112864" w:rsidRDefault="00112864">
      <w:pPr>
        <w:spacing w:line="200" w:lineRule="exact"/>
      </w:pPr>
    </w:p>
    <w:p w:rsidR="00112864" w:rsidRDefault="00E52397">
      <w:pPr>
        <w:tabs>
          <w:tab w:val="left" w:pos="820"/>
        </w:tabs>
        <w:spacing w:line="373" w:lineRule="auto"/>
        <w:ind w:left="724" w:right="5031" w:hanging="25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amm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proofErr w:type="gramStart"/>
      <w:r>
        <w:rPr>
          <w:rFonts w:ascii="Calibri" w:eastAsia="Calibri" w:hAnsi="Calibri" w:cs="Calibri"/>
          <w:b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>-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Know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 xml:space="preserve">our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mar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pg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8</w:t>
      </w:r>
      <w:r>
        <w:rPr>
          <w:rFonts w:ascii="Calibri" w:eastAsia="Calibri" w:hAnsi="Calibri" w:cs="Calibri"/>
          <w:b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&amp;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b/>
          <w:sz w:val="28"/>
          <w:szCs w:val="28"/>
        </w:rPr>
        <w:t>) Noun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ls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pg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sz w:val="28"/>
          <w:szCs w:val="28"/>
        </w:rPr>
        <w:t>6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&amp;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:rsidR="00112864" w:rsidRDefault="00E52397">
      <w:pPr>
        <w:spacing w:before="10"/>
        <w:ind w:left="72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pg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58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&amp;</w:t>
      </w:r>
      <w:r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:rsidR="00112864" w:rsidRDefault="00112864">
      <w:pPr>
        <w:spacing w:before="3" w:line="200" w:lineRule="exact"/>
      </w:pPr>
    </w:p>
    <w:p w:rsidR="00112864" w:rsidRDefault="00E52397">
      <w:pPr>
        <w:spacing w:line="320" w:lineRule="exact"/>
        <w:ind w:left="111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ORAL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-Re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L-1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&amp;</w:t>
      </w:r>
      <w:r>
        <w:rPr>
          <w:rFonts w:ascii="Calibri" w:eastAsia="Calibri" w:hAnsi="Calibri" w:cs="Calibri"/>
          <w:b/>
          <w:sz w:val="28"/>
          <w:szCs w:val="28"/>
        </w:rPr>
        <w:t>2</w:t>
      </w:r>
    </w:p>
    <w:p w:rsidR="00112864" w:rsidRDefault="00112864">
      <w:pPr>
        <w:spacing w:before="12" w:line="240" w:lineRule="exact"/>
        <w:rPr>
          <w:sz w:val="24"/>
          <w:szCs w:val="24"/>
        </w:rPr>
      </w:pPr>
    </w:p>
    <w:p w:rsidR="00112864" w:rsidRDefault="00E52397">
      <w:pPr>
        <w:spacing w:before="4"/>
        <w:ind w:left="111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</w:rPr>
        <w:t>RECITATION</w:t>
      </w:r>
      <w:r>
        <w:rPr>
          <w:rFonts w:ascii="Calibri" w:eastAsia="Calibri" w:hAnsi="Calibri" w:cs="Calibri"/>
          <w:b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>-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-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by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eds</w:t>
      </w:r>
    </w:p>
    <w:p w:rsidR="00112864" w:rsidRDefault="00112864">
      <w:pPr>
        <w:spacing w:before="9" w:line="240" w:lineRule="exact"/>
        <w:rPr>
          <w:sz w:val="24"/>
          <w:szCs w:val="24"/>
        </w:rPr>
      </w:pPr>
    </w:p>
    <w:p w:rsidR="00112864" w:rsidRDefault="00E52397">
      <w:pPr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MATHS</w:t>
      </w:r>
    </w:p>
    <w:p w:rsidR="00112864" w:rsidRDefault="00112864">
      <w:pPr>
        <w:spacing w:line="200" w:lineRule="exact"/>
      </w:pPr>
    </w:p>
    <w:p w:rsidR="00112864" w:rsidRDefault="00E52397">
      <w:pPr>
        <w:ind w:left="47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ber 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pt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Revi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x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s)</w:t>
      </w:r>
    </w:p>
    <w:p w:rsidR="00112864" w:rsidRDefault="00E52397">
      <w:pPr>
        <w:spacing w:before="51"/>
        <w:ind w:left="47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Numb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up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 Tw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y</w:t>
      </w:r>
    </w:p>
    <w:p w:rsidR="00112864" w:rsidRDefault="00E52397">
      <w:pPr>
        <w:spacing w:before="51"/>
        <w:ind w:left="47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 up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en</w:t>
      </w:r>
    </w:p>
    <w:p w:rsidR="00112864" w:rsidRDefault="00E52397">
      <w:pPr>
        <w:spacing w:before="52"/>
        <w:ind w:left="472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Ta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 of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 2</w:t>
      </w:r>
    </w:p>
    <w:p w:rsidR="00112864" w:rsidRDefault="00112864">
      <w:pPr>
        <w:spacing w:line="200" w:lineRule="exact"/>
      </w:pPr>
    </w:p>
    <w:p w:rsidR="00112864" w:rsidRDefault="00112864">
      <w:pPr>
        <w:spacing w:before="5" w:line="240" w:lineRule="exact"/>
        <w:rPr>
          <w:sz w:val="24"/>
          <w:szCs w:val="24"/>
        </w:rPr>
      </w:pPr>
    </w:p>
    <w:p w:rsidR="00112864" w:rsidRDefault="00E52397">
      <w:pPr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HINDI</w:t>
      </w:r>
    </w:p>
    <w:p w:rsidR="00112864" w:rsidRDefault="004741ED">
      <w:pPr>
        <w:spacing w:before="40"/>
        <w:ind w:left="472"/>
        <w:rPr>
          <w:rFonts w:ascii="Mangal" w:eastAsia="Mangal" w:hAnsi="Mangal" w:cs="Mangal"/>
          <w:sz w:val="28"/>
          <w:szCs w:val="28"/>
        </w:rPr>
      </w:pPr>
      <w:r w:rsidRPr="004741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4.15pt;margin-top:515.25pt;width:88.65pt;height:97pt;z-index:-251658752;mso-position-horizontal-relative:page;mso-position-vertical-relative:page">
            <v:imagedata r:id="rId5" o:title=""/>
            <w10:wrap anchorx="page" anchory="page"/>
          </v:shape>
        </w:pict>
      </w:r>
      <w:r w:rsidR="00E52397">
        <w:rPr>
          <w:sz w:val="28"/>
          <w:szCs w:val="28"/>
        </w:rPr>
        <w:t xml:space="preserve">  </w:t>
      </w:r>
      <w:r w:rsidR="00E52397">
        <w:rPr>
          <w:spacing w:val="21"/>
          <w:sz w:val="28"/>
          <w:szCs w:val="28"/>
        </w:rPr>
        <w:t xml:space="preserve"> </w:t>
      </w:r>
      <w:r w:rsidR="00E52397">
        <w:rPr>
          <w:rFonts w:ascii="Mangal" w:eastAsia="Mangal" w:hAnsi="Mangal" w:cs="Mangal"/>
          <w:b/>
          <w:bCs/>
          <w:w w:val="131"/>
          <w:sz w:val="28"/>
          <w:szCs w:val="28"/>
          <w:cs/>
          <w:lang w:bidi="hi-IN"/>
        </w:rPr>
        <w:t>वर्</w:t>
      </w:r>
      <w:r w:rsidR="00E52397"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म</w:t>
      </w:r>
      <w:r w:rsidR="00E52397"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ा</w:t>
      </w:r>
      <w:r w:rsidR="00E52397">
        <w:rPr>
          <w:rFonts w:ascii="Mangal" w:eastAsia="Mangal" w:hAnsi="Mangal" w:cs="Mangal"/>
          <w:b/>
          <w:bCs/>
          <w:spacing w:val="-1"/>
          <w:w w:val="156"/>
          <w:sz w:val="28"/>
          <w:szCs w:val="28"/>
          <w:cs/>
          <w:lang w:bidi="hi-IN"/>
        </w:rPr>
        <w:t>ऱ</w:t>
      </w:r>
      <w:r w:rsidR="00E52397"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ा</w:t>
      </w:r>
      <w:r w:rsidR="00E52397">
        <w:rPr>
          <w:rFonts w:ascii="Mangal" w:eastAsia="Mangal" w:hAnsi="Mangal" w:cs="Mangal"/>
          <w:b/>
          <w:sz w:val="28"/>
          <w:szCs w:val="28"/>
        </w:rPr>
        <w:t xml:space="preserve">: </w:t>
      </w:r>
      <w:r w:rsidR="00E52397"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स्</w:t>
      </w:r>
      <w:r w:rsidR="00E52397"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व</w:t>
      </w:r>
      <w:r w:rsidR="00E52397"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रों</w:t>
      </w:r>
      <w:r w:rsidR="00E52397">
        <w:rPr>
          <w:rFonts w:ascii="Mangal" w:eastAsia="Mangal" w:hAnsi="Mangal" w:cs="Mangal"/>
          <w:b/>
          <w:spacing w:val="-45"/>
          <w:sz w:val="28"/>
          <w:szCs w:val="28"/>
        </w:rPr>
        <w:t xml:space="preserve"> </w:t>
      </w:r>
      <w:r w:rsidR="00E52397"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पर</w:t>
      </w:r>
      <w:r w:rsidR="00E52397">
        <w:rPr>
          <w:rFonts w:ascii="Mangal" w:eastAsia="Mangal" w:hAnsi="Mangal" w:cs="Mangal"/>
          <w:b/>
          <w:spacing w:val="-3"/>
          <w:sz w:val="28"/>
          <w:szCs w:val="28"/>
        </w:rPr>
        <w:t xml:space="preserve"> </w:t>
      </w:r>
      <w:r w:rsidR="00E52397"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गो</w:t>
      </w:r>
      <w:r w:rsidR="00E52397">
        <w:rPr>
          <w:rFonts w:ascii="Mangal" w:eastAsia="Mangal" w:hAnsi="Mangal" w:cs="Mangal"/>
          <w:b/>
          <w:bCs/>
          <w:spacing w:val="-3"/>
          <w:w w:val="156"/>
          <w:sz w:val="28"/>
          <w:szCs w:val="28"/>
          <w:cs/>
          <w:lang w:bidi="hi-IN"/>
        </w:rPr>
        <w:t>ऱ</w:t>
      </w:r>
      <w:r w:rsidR="00E52397"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ा</w:t>
      </w:r>
      <w:r w:rsidR="00E52397">
        <w:rPr>
          <w:rFonts w:ascii="Mangal" w:eastAsia="Mangal" w:hAnsi="Mangal" w:cs="Mangal"/>
          <w:b/>
          <w:spacing w:val="2"/>
          <w:sz w:val="28"/>
          <w:szCs w:val="28"/>
        </w:rPr>
        <w:t xml:space="preserve"> </w:t>
      </w:r>
      <w:r w:rsidR="00E52397">
        <w:rPr>
          <w:rFonts w:ascii="Mangal" w:eastAsia="Mangal" w:hAnsi="Mangal" w:cs="Mangal"/>
          <w:b/>
          <w:bCs/>
          <w:spacing w:val="-3"/>
          <w:w w:val="156"/>
          <w:sz w:val="28"/>
          <w:szCs w:val="28"/>
          <w:cs/>
          <w:lang w:bidi="hi-IN"/>
        </w:rPr>
        <w:t>ऱ</w:t>
      </w:r>
      <w:r w:rsidR="00E52397"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ग</w:t>
      </w:r>
      <w:r w:rsidR="00E52397"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ा</w:t>
      </w:r>
      <w:r w:rsidR="00E52397"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ओ</w:t>
      </w:r>
      <w:r w:rsidR="00E52397">
        <w:rPr>
          <w:rFonts w:ascii="Mangal" w:eastAsia="Mangal" w:hAnsi="Mangal" w:cs="Mangal"/>
          <w:b/>
          <w:sz w:val="28"/>
          <w:szCs w:val="28"/>
        </w:rPr>
        <w:t xml:space="preserve"> |</w:t>
      </w:r>
    </w:p>
    <w:p w:rsidR="00112864" w:rsidRDefault="00E52397">
      <w:pPr>
        <w:spacing w:before="72"/>
        <w:ind w:left="472"/>
        <w:rPr>
          <w:rFonts w:ascii="Mangal" w:eastAsia="Mangal" w:hAnsi="Mangal" w:cs="Mang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1"/>
          <w:w w:val="52"/>
          <w:sz w:val="28"/>
          <w:szCs w:val="28"/>
          <w:cs/>
          <w:lang w:bidi="hi-IN"/>
        </w:rPr>
        <w:t>ब</w:t>
      </w:r>
      <w:r>
        <w:rPr>
          <w:rFonts w:ascii="Mangal" w:eastAsia="Mangal" w:hAnsi="Mangal" w:cs="Mangal"/>
          <w:b/>
          <w:bCs/>
          <w:w w:val="129"/>
          <w:sz w:val="28"/>
          <w:szCs w:val="28"/>
          <w:cs/>
          <w:lang w:bidi="hi-IN"/>
        </w:rPr>
        <w:t>ि</w:t>
      </w:r>
      <w:r>
        <w:rPr>
          <w:rFonts w:ascii="Mangal" w:eastAsia="Mangal" w:hAnsi="Mangal" w:cs="Mangal"/>
          <w:b/>
          <w:bCs/>
          <w:spacing w:val="-1"/>
          <w:w w:val="129"/>
          <w:sz w:val="28"/>
          <w:szCs w:val="28"/>
          <w:cs/>
          <w:lang w:bidi="hi-IN"/>
        </w:rPr>
        <w:t>न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म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bCs/>
          <w:w w:val="50"/>
          <w:sz w:val="28"/>
          <w:szCs w:val="28"/>
          <w:cs/>
          <w:lang w:bidi="hi-IN"/>
        </w:rPr>
        <w:t>त्</w:t>
      </w:r>
      <w:r>
        <w:rPr>
          <w:rFonts w:ascii="Mangal" w:eastAsia="Mangal" w:hAnsi="Mangal" w:cs="Mangal"/>
          <w:b/>
          <w:bCs/>
          <w:spacing w:val="-3"/>
          <w:w w:val="50"/>
          <w:sz w:val="28"/>
          <w:szCs w:val="28"/>
          <w:cs/>
          <w:lang w:bidi="hi-IN"/>
        </w:rPr>
        <w:t>र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64"/>
          <w:sz w:val="28"/>
          <w:szCs w:val="28"/>
          <w:cs/>
          <w:lang w:bidi="hi-IN"/>
        </w:rPr>
        <w:t>क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े</w:t>
      </w:r>
      <w:r>
        <w:rPr>
          <w:rFonts w:ascii="Mangal" w:eastAsia="Mangal" w:hAnsi="Mangal" w:cs="Mangal"/>
          <w:b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द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ो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त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ी</w:t>
      </w:r>
      <w:r>
        <w:rPr>
          <w:rFonts w:ascii="Mangal" w:eastAsia="Mangal" w:hAnsi="Mangal" w:cs="Mangal"/>
          <w:b/>
          <w:bCs/>
          <w:spacing w:val="-3"/>
          <w:sz w:val="28"/>
          <w:szCs w:val="28"/>
          <w:cs/>
          <w:lang w:bidi="hi-IN"/>
        </w:rPr>
        <w:t>न</w:t>
      </w:r>
      <w:r>
        <w:rPr>
          <w:rFonts w:ascii="Mangal" w:eastAsia="Mangal" w:hAnsi="Mangal" w:cs="Mangal"/>
          <w:b/>
          <w:spacing w:val="1"/>
          <w:sz w:val="28"/>
          <w:szCs w:val="28"/>
        </w:rPr>
        <w:t>,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च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bCs/>
          <w:spacing w:val="-2"/>
          <w:sz w:val="28"/>
          <w:szCs w:val="28"/>
          <w:cs/>
          <w:lang w:bidi="hi-IN"/>
        </w:rPr>
        <w:t>र</w:t>
      </w:r>
      <w:r>
        <w:rPr>
          <w:rFonts w:ascii="Mangal" w:eastAsia="Mangal" w:hAnsi="Mangal" w:cs="Mangal"/>
          <w:b/>
          <w:spacing w:val="-2"/>
          <w:sz w:val="28"/>
          <w:szCs w:val="28"/>
        </w:rPr>
        <w:t>,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अ</w:t>
      </w:r>
      <w:r>
        <w:rPr>
          <w:rFonts w:ascii="Mangal" w:eastAsia="Mangal" w:hAnsi="Mangal" w:cs="Mangal"/>
          <w:b/>
          <w:bCs/>
          <w:spacing w:val="-1"/>
          <w:w w:val="158"/>
          <w:sz w:val="28"/>
          <w:szCs w:val="28"/>
          <w:cs/>
          <w:lang w:bidi="hi-IN"/>
        </w:rPr>
        <w:t>ऺ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रों</w:t>
      </w:r>
      <w:r>
        <w:rPr>
          <w:rFonts w:ascii="Mangal" w:eastAsia="Mangal" w:hAnsi="Mangal" w:cs="Mangal"/>
          <w:b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स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े</w:t>
      </w:r>
      <w:r>
        <w:rPr>
          <w:rFonts w:ascii="Mangal" w:eastAsia="Mangal" w:hAnsi="Mangal" w:cs="Mangal"/>
          <w:b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w w:val="129"/>
          <w:sz w:val="28"/>
          <w:szCs w:val="28"/>
          <w:cs/>
          <w:lang w:bidi="hi-IN"/>
        </w:rPr>
        <w:t>िन</w:t>
      </w:r>
      <w:r>
        <w:rPr>
          <w:rFonts w:ascii="Mangal" w:eastAsia="Mangal" w:hAnsi="Mangal" w:cs="Mangal"/>
          <w:b/>
          <w:spacing w:val="-43"/>
          <w:w w:val="129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3"/>
          <w:sz w:val="28"/>
          <w:szCs w:val="28"/>
          <w:cs/>
          <w:lang w:bidi="hi-IN"/>
        </w:rPr>
        <w:t>श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ब्द</w:t>
      </w:r>
    </w:p>
    <w:p w:rsidR="00112864" w:rsidRDefault="00E52397">
      <w:pPr>
        <w:spacing w:before="69"/>
        <w:ind w:left="472"/>
        <w:rPr>
          <w:rFonts w:ascii="Mangal" w:eastAsia="Mangal" w:hAnsi="Mangal" w:cs="Mang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आ</w:t>
      </w:r>
      <w:r>
        <w:rPr>
          <w:rFonts w:ascii="Mangal" w:eastAsia="Mangal" w:hAnsi="Mangal" w:cs="Mangal"/>
          <w:b/>
          <w:sz w:val="28"/>
          <w:szCs w:val="28"/>
        </w:rPr>
        <w:t xml:space="preserve">  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क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ी</w:t>
      </w:r>
      <w:r>
        <w:rPr>
          <w:rFonts w:ascii="Mangal" w:eastAsia="Mangal" w:hAnsi="Mangal" w:cs="Mangal"/>
          <w:b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म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bCs/>
          <w:w w:val="50"/>
          <w:sz w:val="28"/>
          <w:szCs w:val="28"/>
          <w:cs/>
          <w:lang w:bidi="hi-IN"/>
        </w:rPr>
        <w:t>त्</w:t>
      </w:r>
      <w:r>
        <w:rPr>
          <w:rFonts w:ascii="Mangal" w:eastAsia="Mangal" w:hAnsi="Mangal" w:cs="Mangal"/>
          <w:b/>
          <w:bCs/>
          <w:spacing w:val="-3"/>
          <w:w w:val="50"/>
          <w:sz w:val="28"/>
          <w:szCs w:val="28"/>
          <w:cs/>
          <w:lang w:bidi="hi-IN"/>
        </w:rPr>
        <w:t>र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ा</w:t>
      </w:r>
    </w:p>
    <w:p w:rsidR="00112864" w:rsidRDefault="00E52397">
      <w:pPr>
        <w:spacing w:before="72"/>
        <w:ind w:left="472"/>
        <w:rPr>
          <w:rFonts w:ascii="Mangal" w:eastAsia="Mangal" w:hAnsi="Mangal" w:cs="Mang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वाक्य</w:t>
      </w:r>
      <w:r>
        <w:rPr>
          <w:rFonts w:ascii="Mangal" w:eastAsia="Mangal" w:hAnsi="Mangal" w:cs="Mangal"/>
          <w:b/>
          <w:spacing w:val="-45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w w:val="112"/>
          <w:sz w:val="28"/>
          <w:szCs w:val="28"/>
          <w:cs/>
          <w:lang w:bidi="hi-IN"/>
        </w:rPr>
        <w:t>ि</w:t>
      </w:r>
      <w:r>
        <w:rPr>
          <w:rFonts w:ascii="Mangal" w:eastAsia="Mangal" w:hAnsi="Mangal" w:cs="Mangal"/>
          <w:b/>
          <w:bCs/>
          <w:spacing w:val="-3"/>
          <w:w w:val="112"/>
          <w:sz w:val="28"/>
          <w:szCs w:val="28"/>
          <w:cs/>
          <w:lang w:bidi="hi-IN"/>
        </w:rPr>
        <w:t>न</w:t>
      </w:r>
      <w:r>
        <w:rPr>
          <w:rFonts w:ascii="Mangal" w:eastAsia="Mangal" w:hAnsi="Mangal" w:cs="Mangal"/>
          <w:b/>
          <w:bCs/>
          <w:spacing w:val="1"/>
          <w:w w:val="112"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bCs/>
          <w:w w:val="112"/>
          <w:sz w:val="28"/>
          <w:szCs w:val="28"/>
          <w:cs/>
          <w:lang w:bidi="hi-IN"/>
        </w:rPr>
        <w:t>ओ</w:t>
      </w:r>
      <w:r>
        <w:rPr>
          <w:rFonts w:ascii="Mangal" w:eastAsia="Mangal" w:hAnsi="Mangal" w:cs="Mangal"/>
          <w:b/>
          <w:spacing w:val="-13"/>
          <w:w w:val="112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spacing w:val="-1"/>
          <w:sz w:val="28"/>
          <w:szCs w:val="28"/>
        </w:rPr>
        <w:t>:</w:t>
      </w:r>
      <w:r>
        <w:rPr>
          <w:rFonts w:ascii="Mangal" w:eastAsia="Mangal" w:hAnsi="Mangal" w:cs="Mangal"/>
          <w:b/>
          <w:sz w:val="28"/>
          <w:szCs w:val="28"/>
        </w:rPr>
        <w:t>-</w:t>
      </w:r>
      <w:r>
        <w:rPr>
          <w:rFonts w:ascii="Mangal" w:eastAsia="Mangal" w:hAnsi="Mangal" w:cs="Mangal"/>
          <w:b/>
          <w:spacing w:val="1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w w:val="128"/>
          <w:sz w:val="28"/>
          <w:szCs w:val="28"/>
          <w:cs/>
          <w:lang w:bidi="hi-IN"/>
        </w:rPr>
        <w:t>ि</w:t>
      </w:r>
      <w:r>
        <w:rPr>
          <w:rFonts w:ascii="Mangal" w:eastAsia="Mangal" w:hAnsi="Mangal" w:cs="Mangal"/>
          <w:b/>
          <w:bCs/>
          <w:spacing w:val="-3"/>
          <w:w w:val="128"/>
          <w:sz w:val="28"/>
          <w:szCs w:val="28"/>
          <w:cs/>
          <w:lang w:bidi="hi-IN"/>
        </w:rPr>
        <w:t>स</w:t>
      </w:r>
      <w:r>
        <w:rPr>
          <w:rFonts w:ascii="Mangal" w:eastAsia="Mangal" w:hAnsi="Mangal" w:cs="Mangal"/>
          <w:b/>
          <w:sz w:val="28"/>
          <w:szCs w:val="28"/>
        </w:rPr>
        <w:t>,</w:t>
      </w:r>
      <w:r>
        <w:rPr>
          <w:rFonts w:ascii="Mangal" w:eastAsia="Mangal" w:hAnsi="Mangal" w:cs="Mangal"/>
          <w:b/>
          <w:spacing w:val="2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घर</w:t>
      </w:r>
      <w:r>
        <w:rPr>
          <w:rFonts w:ascii="Mangal" w:eastAsia="Mangal" w:hAnsi="Mangal" w:cs="Mangal"/>
          <w:b/>
          <w:spacing w:val="-4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sz w:val="28"/>
          <w:szCs w:val="28"/>
        </w:rPr>
        <w:t>,</w:t>
      </w:r>
      <w:r>
        <w:rPr>
          <w:rFonts w:ascii="Mangal" w:eastAsia="Mangal" w:hAnsi="Mangal" w:cs="Mangal"/>
          <w:b/>
          <w:spacing w:val="2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स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ड़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क</w:t>
      </w:r>
      <w:r>
        <w:rPr>
          <w:rFonts w:ascii="Mangal" w:eastAsia="Mangal" w:hAnsi="Mangal" w:cs="Mangal"/>
          <w:b/>
          <w:spacing w:val="-2"/>
          <w:sz w:val="28"/>
          <w:szCs w:val="28"/>
        </w:rPr>
        <w:t>,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श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ह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र</w:t>
      </w:r>
      <w:r>
        <w:rPr>
          <w:rFonts w:ascii="Mangal" w:eastAsia="Mangal" w:hAnsi="Mangal" w:cs="Mangal"/>
          <w:b/>
          <w:sz w:val="28"/>
          <w:szCs w:val="28"/>
        </w:rPr>
        <w:t xml:space="preserve">, 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अच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क</w:t>
      </w:r>
      <w:r>
        <w:rPr>
          <w:rFonts w:ascii="Mangal" w:eastAsia="Mangal" w:hAnsi="Mangal" w:cs="Mangal"/>
          <w:b/>
          <w:bCs/>
          <w:spacing w:val="-3"/>
          <w:sz w:val="28"/>
          <w:szCs w:val="28"/>
          <w:cs/>
          <w:lang w:bidi="hi-IN"/>
        </w:rPr>
        <w:t>न</w:t>
      </w:r>
      <w:r>
        <w:rPr>
          <w:rFonts w:ascii="Mangal" w:eastAsia="Mangal" w:hAnsi="Mangal" w:cs="Mangal"/>
          <w:b/>
          <w:sz w:val="28"/>
          <w:szCs w:val="28"/>
        </w:rPr>
        <w:t>,</w:t>
      </w:r>
      <w:r>
        <w:rPr>
          <w:rFonts w:ascii="Mangal" w:eastAsia="Mangal" w:hAnsi="Mangal" w:cs="Mangal"/>
          <w:b/>
          <w:spacing w:val="2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शर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ि</w:t>
      </w:r>
      <w:r>
        <w:rPr>
          <w:rFonts w:ascii="Mangal" w:eastAsia="Mangal" w:hAnsi="Mangal" w:cs="Mangal"/>
          <w:b/>
          <w:bCs/>
          <w:spacing w:val="-2"/>
          <w:sz w:val="28"/>
          <w:szCs w:val="28"/>
          <w:cs/>
          <w:lang w:bidi="hi-IN"/>
        </w:rPr>
        <w:t>त</w:t>
      </w:r>
      <w:r>
        <w:rPr>
          <w:rFonts w:ascii="Mangal" w:eastAsia="Mangal" w:hAnsi="Mangal" w:cs="Mangal"/>
          <w:b/>
          <w:sz w:val="28"/>
          <w:szCs w:val="28"/>
        </w:rPr>
        <w:t>,</w:t>
      </w:r>
      <w:r>
        <w:rPr>
          <w:rFonts w:ascii="Mangal" w:eastAsia="Mangal" w:hAnsi="Mangal" w:cs="Mangal"/>
          <w:b/>
          <w:spacing w:val="80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1"/>
          <w:w w:val="156"/>
          <w:sz w:val="28"/>
          <w:szCs w:val="28"/>
          <w:cs/>
          <w:lang w:bidi="hi-IN"/>
        </w:rPr>
        <w:t>ऱ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bCs/>
          <w:spacing w:val="-1"/>
          <w:w w:val="156"/>
          <w:sz w:val="28"/>
          <w:szCs w:val="28"/>
          <w:cs/>
          <w:lang w:bidi="hi-IN"/>
        </w:rPr>
        <w:t>ऱ</w:t>
      </w:r>
      <w:r>
        <w:rPr>
          <w:rFonts w:ascii="Mangal" w:eastAsia="Mangal" w:hAnsi="Mangal" w:cs="Mangal"/>
          <w:b/>
          <w:sz w:val="28"/>
          <w:szCs w:val="28"/>
        </w:rPr>
        <w:t>,</w:t>
      </w:r>
      <w:r>
        <w:rPr>
          <w:rFonts w:ascii="Mangal" w:eastAsia="Mangal" w:hAnsi="Mangal" w:cs="Mangal"/>
          <w:b/>
          <w:spacing w:val="-2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िाज़ा</w:t>
      </w:r>
      <w:r>
        <w:rPr>
          <w:rFonts w:ascii="Mangal" w:eastAsia="Mangal" w:hAnsi="Mangal" w:cs="Mangal"/>
          <w:b/>
          <w:bCs/>
          <w:spacing w:val="-2"/>
          <w:sz w:val="28"/>
          <w:szCs w:val="28"/>
          <w:cs/>
          <w:lang w:bidi="hi-IN"/>
        </w:rPr>
        <w:t>र</w:t>
      </w:r>
      <w:r>
        <w:rPr>
          <w:rFonts w:ascii="Mangal" w:eastAsia="Mangal" w:hAnsi="Mangal" w:cs="Mangal"/>
          <w:b/>
          <w:sz w:val="28"/>
          <w:szCs w:val="28"/>
        </w:rPr>
        <w:t>,</w:t>
      </w:r>
      <w:r>
        <w:rPr>
          <w:rFonts w:ascii="Mangal" w:eastAsia="Mangal" w:hAnsi="Mangal" w:cs="Mangal"/>
          <w:b/>
          <w:spacing w:val="82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छ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bCs/>
          <w:spacing w:val="-2"/>
          <w:sz w:val="28"/>
          <w:szCs w:val="28"/>
          <w:cs/>
          <w:lang w:bidi="hi-IN"/>
        </w:rPr>
        <w:t>त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sz w:val="28"/>
          <w:szCs w:val="28"/>
        </w:rPr>
        <w:t>,</w:t>
      </w:r>
      <w:r>
        <w:rPr>
          <w:rFonts w:ascii="Mangal" w:eastAsia="Mangal" w:hAnsi="Mangal" w:cs="Mangal"/>
          <w:b/>
          <w:spacing w:val="3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आम</w:t>
      </w:r>
    </w:p>
    <w:p w:rsidR="00112864" w:rsidRDefault="00E52397">
      <w:pPr>
        <w:spacing w:before="69"/>
        <w:ind w:left="472"/>
        <w:rPr>
          <w:rFonts w:ascii="Mangal" w:eastAsia="Mangal" w:hAnsi="Mangal" w:cs="Mang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पााँच</w:t>
      </w:r>
      <w:r>
        <w:rPr>
          <w:rFonts w:ascii="Mangal" w:eastAsia="Mangal" w:hAnsi="Mangal" w:cs="Mangal"/>
          <w:b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1"/>
          <w:sz w:val="28"/>
          <w:szCs w:val="28"/>
          <w:cs/>
          <w:lang w:bidi="hi-IN"/>
        </w:rPr>
        <w:t>स</w:t>
      </w:r>
      <w:r>
        <w:rPr>
          <w:rFonts w:ascii="Mangal" w:eastAsia="Mangal" w:hAnsi="Mangal" w:cs="Mangal"/>
          <w:b/>
          <w:bCs/>
          <w:w w:val="52"/>
          <w:sz w:val="28"/>
          <w:szCs w:val="28"/>
          <w:cs/>
          <w:lang w:bidi="hi-IN"/>
        </w:rPr>
        <w:t>ब</w:t>
      </w:r>
      <w:r>
        <w:rPr>
          <w:rFonts w:ascii="Mangal" w:eastAsia="Mangal" w:hAnsi="Mangal" w:cs="Mangal"/>
          <w:b/>
          <w:bCs/>
          <w:spacing w:val="-1"/>
          <w:w w:val="52"/>
          <w:sz w:val="28"/>
          <w:szCs w:val="28"/>
          <w:cs/>
          <w:lang w:bidi="hi-IN"/>
        </w:rPr>
        <w:t>्</w:t>
      </w:r>
      <w:r>
        <w:rPr>
          <w:rFonts w:ascii="Mangal" w:eastAsia="Mangal" w:hAnsi="Mangal" w:cs="Mangal"/>
          <w:b/>
          <w:bCs/>
          <w:w w:val="88"/>
          <w:sz w:val="28"/>
          <w:szCs w:val="28"/>
          <w:cs/>
          <w:lang w:bidi="hi-IN"/>
        </w:rPr>
        <w:t>ब्</w:t>
      </w:r>
      <w:r>
        <w:rPr>
          <w:rFonts w:ascii="Mangal" w:eastAsia="Mangal" w:hAnsi="Mangal" w:cs="Mangal"/>
          <w:b/>
          <w:bCs/>
          <w:spacing w:val="1"/>
          <w:w w:val="88"/>
          <w:sz w:val="28"/>
          <w:szCs w:val="28"/>
          <w:cs/>
          <w:lang w:bidi="hi-IN"/>
        </w:rPr>
        <w:t>ज</w:t>
      </w:r>
      <w:r>
        <w:rPr>
          <w:rFonts w:ascii="Mangal" w:eastAsia="Mangal" w:hAnsi="Mangal" w:cs="Mangal"/>
          <w:b/>
          <w:bCs/>
          <w:spacing w:val="-3"/>
          <w:sz w:val="28"/>
          <w:szCs w:val="28"/>
          <w:cs/>
          <w:lang w:bidi="hi-IN"/>
        </w:rPr>
        <w:t>य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ों</w:t>
      </w:r>
      <w:r>
        <w:rPr>
          <w:rFonts w:ascii="Mangal" w:eastAsia="Mangal" w:hAnsi="Mangal" w:cs="Mangal"/>
          <w:b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क</w:t>
      </w:r>
      <w:r>
        <w:rPr>
          <w:rFonts w:ascii="Mangal" w:eastAsia="Mangal" w:hAnsi="Mangal" w:cs="Mangal"/>
          <w:b/>
          <w:sz w:val="28"/>
          <w:szCs w:val="28"/>
        </w:rPr>
        <w:t xml:space="preserve"> </w:t>
      </w:r>
      <w:r>
        <w:rPr>
          <w:rFonts w:ascii="Mangal" w:eastAsia="Mangal" w:hAnsi="Mangal" w:cs="Mangal"/>
          <w:b/>
          <w:bCs/>
          <w:spacing w:val="-3"/>
          <w:sz w:val="28"/>
          <w:szCs w:val="28"/>
          <w:cs/>
          <w:lang w:bidi="hi-IN"/>
        </w:rPr>
        <w:t>न</w:t>
      </w:r>
      <w:r>
        <w:rPr>
          <w:rFonts w:ascii="Mangal" w:eastAsia="Mangal" w:hAnsi="Mangal" w:cs="Mangal"/>
          <w:b/>
          <w:bCs/>
          <w:spacing w:val="1"/>
          <w:sz w:val="28"/>
          <w:szCs w:val="28"/>
          <w:cs/>
          <w:lang w:bidi="hi-IN"/>
        </w:rPr>
        <w:t>ा</w:t>
      </w:r>
      <w:r>
        <w:rPr>
          <w:rFonts w:ascii="Mangal" w:eastAsia="Mangal" w:hAnsi="Mangal" w:cs="Mangal"/>
          <w:b/>
          <w:bCs/>
          <w:sz w:val="28"/>
          <w:szCs w:val="28"/>
          <w:cs/>
          <w:lang w:bidi="hi-IN"/>
        </w:rPr>
        <w:t>म</w:t>
      </w:r>
    </w:p>
    <w:sectPr w:rsidR="00112864" w:rsidSect="00112864">
      <w:type w:val="continuous"/>
      <w:pgSz w:w="12240" w:h="15840"/>
      <w:pgMar w:top="200" w:right="2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6099"/>
    <w:multiLevelType w:val="hybridMultilevel"/>
    <w:tmpl w:val="186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2C77"/>
    <w:multiLevelType w:val="hybridMultilevel"/>
    <w:tmpl w:val="377E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B040C"/>
    <w:multiLevelType w:val="multilevel"/>
    <w:tmpl w:val="01C4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C176493"/>
    <w:multiLevelType w:val="hybridMultilevel"/>
    <w:tmpl w:val="74A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2864"/>
    <w:rsid w:val="00112864"/>
    <w:rsid w:val="004741ED"/>
    <w:rsid w:val="00702D41"/>
    <w:rsid w:val="009A1742"/>
    <w:rsid w:val="009E7173"/>
    <w:rsid w:val="00A906DD"/>
    <w:rsid w:val="00DC4282"/>
    <w:rsid w:val="00E52397"/>
    <w:rsid w:val="00E6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7173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graphicskcp</dc:creator>
  <cp:lastModifiedBy>Jain</cp:lastModifiedBy>
  <cp:revision>7</cp:revision>
  <dcterms:created xsi:type="dcterms:W3CDTF">2020-01-29T09:44:00Z</dcterms:created>
  <dcterms:modified xsi:type="dcterms:W3CDTF">2020-03-26T12:16:00Z</dcterms:modified>
</cp:coreProperties>
</file>